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80C7" w14:textId="77777777" w:rsidR="00CC4D8C" w:rsidRDefault="00CC4D8C" w:rsidP="00B4443A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1E401ACB" w14:textId="77777777" w:rsidR="00CC4D8C" w:rsidRDefault="00CC4D8C" w:rsidP="00B4443A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743AF6DD" w14:textId="3D270D90" w:rsidR="00016E9B" w:rsidRPr="00CC4D8C" w:rsidRDefault="009F6FBF" w:rsidP="00B4443A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Стигле нове награде</w:t>
      </w:r>
      <w:r w:rsidR="00CC4D8C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CC4D8C">
        <w:rPr>
          <w:rFonts w:ascii="Times New Roman" w:hAnsi="Times New Roman"/>
          <w:sz w:val="28"/>
          <w:szCs w:val="28"/>
          <w:lang w:val="sr-Cyrl-RS"/>
        </w:rPr>
        <w:t>и успеси</w:t>
      </w:r>
    </w:p>
    <w:p w14:paraId="39C0940E" w14:textId="59AB54E4" w:rsidR="00D70C41" w:rsidRDefault="00D70C41" w:rsidP="00B4443A">
      <w:pPr>
        <w:spacing w:after="0"/>
        <w:rPr>
          <w:lang w:val="en-GB"/>
        </w:rPr>
      </w:pPr>
    </w:p>
    <w:p w14:paraId="1CE484C6" w14:textId="1FE5FCAA" w:rsidR="00653A7F" w:rsidRDefault="00653A7F" w:rsidP="00B4443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3A7F">
        <w:rPr>
          <w:rFonts w:ascii="Times New Roman" w:hAnsi="Times New Roman"/>
          <w:sz w:val="24"/>
          <w:szCs w:val="24"/>
          <w:lang w:val="sr-Cyrl-RS"/>
        </w:rPr>
        <w:t xml:space="preserve">У суботу, </w:t>
      </w:r>
      <w:r w:rsidR="00585534">
        <w:rPr>
          <w:rFonts w:ascii="Times New Roman" w:hAnsi="Times New Roman"/>
          <w:sz w:val="24"/>
          <w:szCs w:val="24"/>
        </w:rPr>
        <w:t>22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85534">
        <w:rPr>
          <w:rFonts w:ascii="Times New Roman" w:hAnsi="Times New Roman"/>
          <w:sz w:val="24"/>
          <w:szCs w:val="24"/>
          <w:lang w:val="sr-Cyrl-RS"/>
        </w:rPr>
        <w:t>априла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је одржано </w:t>
      </w:r>
      <w:r w:rsidR="00A76966">
        <w:rPr>
          <w:rFonts w:ascii="Times New Roman" w:hAnsi="Times New Roman"/>
          <w:sz w:val="24"/>
          <w:szCs w:val="24"/>
          <w:lang w:val="sr-Cyrl-RS"/>
        </w:rPr>
        <w:t>окружно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такмичење из </w:t>
      </w:r>
      <w:r w:rsidR="00585534">
        <w:rPr>
          <w:rFonts w:ascii="Times New Roman" w:hAnsi="Times New Roman"/>
          <w:sz w:val="24"/>
          <w:szCs w:val="24"/>
          <w:lang w:val="sr-Cyrl-RS"/>
        </w:rPr>
        <w:t>географије</w:t>
      </w:r>
      <w:r w:rsidR="008B5F3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B5F3D">
        <w:rPr>
          <w:rFonts w:ascii="Times New Roman" w:hAnsi="Times New Roman"/>
          <w:sz w:val="24"/>
          <w:szCs w:val="24"/>
          <w:lang w:val="sr-Cyrl-RS"/>
        </w:rPr>
        <w:t>у ОШ „</w:t>
      </w:r>
      <w:r w:rsidR="00585534">
        <w:rPr>
          <w:rFonts w:ascii="Times New Roman" w:hAnsi="Times New Roman"/>
          <w:sz w:val="24"/>
          <w:szCs w:val="24"/>
          <w:lang w:val="sr-Cyrl-RS"/>
        </w:rPr>
        <w:t>Владислав Петковић Дис</w:t>
      </w:r>
      <w:r w:rsidR="008B5F3D">
        <w:rPr>
          <w:rFonts w:ascii="Times New Roman" w:hAnsi="Times New Roman"/>
          <w:sz w:val="24"/>
          <w:szCs w:val="24"/>
          <w:lang w:val="sr-Cyrl-RS"/>
        </w:rPr>
        <w:t>“</w:t>
      </w:r>
      <w:r w:rsidR="00184D7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12E7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585534">
        <w:rPr>
          <w:rFonts w:ascii="Times New Roman" w:hAnsi="Times New Roman"/>
          <w:sz w:val="24"/>
          <w:szCs w:val="24"/>
          <w:lang w:val="sr-Cyrl-RS"/>
        </w:rPr>
        <w:t>републичко из физике</w:t>
      </w:r>
      <w:r w:rsidR="000412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12E7" w:rsidRPr="00A24559">
        <w:rPr>
          <w:rFonts w:ascii="Times New Roman" w:hAnsi="Times New Roman"/>
          <w:sz w:val="24"/>
          <w:szCs w:val="24"/>
          <w:lang w:val="sr-Cyrl-RS"/>
        </w:rPr>
        <w:t>ОШ „</w:t>
      </w:r>
      <w:r w:rsidR="009F6FBF" w:rsidRPr="00A24559">
        <w:rPr>
          <w:rFonts w:ascii="Times New Roman" w:hAnsi="Times New Roman"/>
          <w:sz w:val="24"/>
          <w:szCs w:val="24"/>
          <w:lang w:val="sr-Cyrl-RS"/>
        </w:rPr>
        <w:t xml:space="preserve">Краљ Александар </w:t>
      </w:r>
      <w:r w:rsidR="009F6FBF" w:rsidRPr="00A24559">
        <w:rPr>
          <w:rFonts w:ascii="Times New Roman" w:hAnsi="Times New Roman"/>
          <w:sz w:val="24"/>
          <w:szCs w:val="24"/>
          <w:lang w:val="sr-Latn-RS"/>
        </w:rPr>
        <w:t>I</w:t>
      </w:r>
      <w:r w:rsidR="000412E7" w:rsidRPr="00A24559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585534">
        <w:rPr>
          <w:rFonts w:ascii="Times New Roman" w:hAnsi="Times New Roman"/>
          <w:sz w:val="24"/>
          <w:szCs w:val="24"/>
          <w:lang w:val="sr-Cyrl-RS"/>
        </w:rPr>
        <w:t>у Пожаревцу</w:t>
      </w:r>
      <w:r w:rsidR="000412E7">
        <w:rPr>
          <w:rFonts w:ascii="Times New Roman" w:hAnsi="Times New Roman"/>
          <w:sz w:val="24"/>
          <w:szCs w:val="24"/>
          <w:lang w:val="sr-Cyrl-RS"/>
        </w:rPr>
        <w:t>. Д</w:t>
      </w:r>
      <w:r w:rsidR="00184D7B">
        <w:rPr>
          <w:rFonts w:ascii="Times New Roman" w:hAnsi="Times New Roman"/>
          <w:sz w:val="24"/>
          <w:szCs w:val="24"/>
          <w:lang w:val="sr-Cyrl-RS"/>
        </w:rPr>
        <w:t xml:space="preserve">ок је у 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недељу, </w:t>
      </w:r>
      <w:r w:rsidR="00585534">
        <w:rPr>
          <w:rFonts w:ascii="Times New Roman" w:hAnsi="Times New Roman"/>
          <w:sz w:val="24"/>
          <w:szCs w:val="24"/>
          <w:lang w:val="sr-Cyrl-RS"/>
        </w:rPr>
        <w:t>23</w:t>
      </w:r>
      <w:r w:rsidR="00184D7B">
        <w:rPr>
          <w:rFonts w:ascii="Times New Roman" w:hAnsi="Times New Roman"/>
          <w:sz w:val="24"/>
          <w:szCs w:val="24"/>
          <w:lang w:val="sr-Cyrl-RS"/>
        </w:rPr>
        <w:t>.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5534">
        <w:rPr>
          <w:rFonts w:ascii="Times New Roman" w:hAnsi="Times New Roman"/>
          <w:sz w:val="24"/>
          <w:szCs w:val="24"/>
          <w:lang w:val="sr-Cyrl-RS"/>
        </w:rPr>
        <w:t>априла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FEE" w:rsidRPr="00653A7F">
        <w:rPr>
          <w:rFonts w:ascii="Times New Roman" w:hAnsi="Times New Roman"/>
          <w:sz w:val="24"/>
          <w:szCs w:val="24"/>
          <w:lang w:val="sr-Cyrl-RS"/>
        </w:rPr>
        <w:t xml:space="preserve"> одржано </w:t>
      </w:r>
      <w:r w:rsidR="00A76966">
        <w:rPr>
          <w:rFonts w:ascii="Times New Roman" w:hAnsi="Times New Roman"/>
          <w:sz w:val="24"/>
          <w:szCs w:val="24"/>
          <w:lang w:val="sr-Cyrl-RS"/>
        </w:rPr>
        <w:t>окружно</w:t>
      </w:r>
      <w:r w:rsidR="00642FEE" w:rsidRPr="00653A7F">
        <w:rPr>
          <w:rFonts w:ascii="Times New Roman" w:hAnsi="Times New Roman"/>
          <w:sz w:val="24"/>
          <w:szCs w:val="24"/>
          <w:lang w:val="sr-Cyrl-RS"/>
        </w:rPr>
        <w:t xml:space="preserve"> такмичење из </w:t>
      </w:r>
      <w:r w:rsidR="00585534">
        <w:rPr>
          <w:rFonts w:ascii="Times New Roman" w:hAnsi="Times New Roman"/>
          <w:sz w:val="24"/>
          <w:szCs w:val="24"/>
          <w:lang w:val="sr-Cyrl-RS"/>
        </w:rPr>
        <w:t>биологије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Cyrl-RS"/>
        </w:rPr>
        <w:t>у ОШ „</w:t>
      </w:r>
      <w:r w:rsidR="00585534">
        <w:rPr>
          <w:rFonts w:ascii="Times New Roman" w:hAnsi="Times New Roman"/>
          <w:sz w:val="24"/>
          <w:szCs w:val="24"/>
          <w:lang w:val="sr-Cyrl-RS"/>
        </w:rPr>
        <w:t>Милица Павловић</w:t>
      </w:r>
      <w:r w:rsidR="00642FEE">
        <w:rPr>
          <w:rFonts w:ascii="Times New Roman" w:hAnsi="Times New Roman"/>
          <w:sz w:val="24"/>
          <w:szCs w:val="24"/>
          <w:lang w:val="sr-Cyrl-RS"/>
        </w:rPr>
        <w:t>“</w:t>
      </w:r>
      <w:r w:rsidR="00A76966">
        <w:rPr>
          <w:rFonts w:ascii="Times New Roman" w:hAnsi="Times New Roman"/>
          <w:sz w:val="24"/>
          <w:szCs w:val="24"/>
          <w:lang w:val="sr-Cyrl-RS"/>
        </w:rPr>
        <w:t>, а у ОШ „</w:t>
      </w:r>
      <w:r w:rsidR="00585534">
        <w:rPr>
          <w:rFonts w:ascii="Times New Roman" w:hAnsi="Times New Roman"/>
          <w:sz w:val="24"/>
          <w:szCs w:val="24"/>
          <w:lang w:val="sr-Cyrl-RS"/>
        </w:rPr>
        <w:t>Лазар Саватић</w:t>
      </w:r>
      <w:r w:rsidR="00A76966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585534">
        <w:rPr>
          <w:rFonts w:ascii="Times New Roman" w:hAnsi="Times New Roman"/>
          <w:sz w:val="24"/>
          <w:szCs w:val="24"/>
          <w:lang w:val="sr-Cyrl-RS"/>
        </w:rPr>
        <w:t>у Земуну републичко</w:t>
      </w:r>
      <w:r w:rsidR="00A76966">
        <w:rPr>
          <w:rFonts w:ascii="Times New Roman" w:hAnsi="Times New Roman"/>
          <w:sz w:val="24"/>
          <w:szCs w:val="24"/>
          <w:lang w:val="sr-Cyrl-RS"/>
        </w:rPr>
        <w:t xml:space="preserve"> такмичење из </w:t>
      </w:r>
      <w:r w:rsidR="00585534">
        <w:rPr>
          <w:rFonts w:ascii="Times New Roman" w:hAnsi="Times New Roman"/>
          <w:sz w:val="24"/>
          <w:szCs w:val="24"/>
          <w:lang w:val="sr-Cyrl-RS"/>
        </w:rPr>
        <w:t>енглеског језика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Pr="00653A7F">
        <w:rPr>
          <w:rFonts w:ascii="Times New Roman" w:hAnsi="Times New Roman"/>
          <w:sz w:val="24"/>
          <w:szCs w:val="24"/>
          <w:lang w:val="sr-Cyrl-RS"/>
        </w:rPr>
        <w:t>Ученици наше школе су остварили запажене резултате. Честитамо ученицима и њиховим наставницима, с</w:t>
      </w:r>
      <w:r w:rsidR="00660126">
        <w:rPr>
          <w:rFonts w:ascii="Times New Roman" w:hAnsi="Times New Roman"/>
          <w:sz w:val="24"/>
          <w:szCs w:val="24"/>
          <w:lang w:val="sr-Cyrl-RS"/>
        </w:rPr>
        <w:t>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жељом </w:t>
      </w:r>
      <w:r w:rsidR="008B5F3D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A76966">
        <w:rPr>
          <w:rFonts w:ascii="Times New Roman" w:hAnsi="Times New Roman"/>
          <w:sz w:val="24"/>
          <w:szCs w:val="24"/>
          <w:lang w:val="sr-Cyrl-RS"/>
        </w:rPr>
        <w:t xml:space="preserve">следећим 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ниво</w:t>
      </w:r>
      <w:r w:rsidR="00A76966">
        <w:rPr>
          <w:rFonts w:ascii="Times New Roman" w:hAnsi="Times New Roman"/>
          <w:sz w:val="24"/>
          <w:szCs w:val="24"/>
          <w:lang w:val="sr-Cyrl-RS"/>
        </w:rPr>
        <w:t>има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постигну још бољ</w:t>
      </w:r>
      <w:r w:rsidR="00660126">
        <w:rPr>
          <w:rFonts w:ascii="Times New Roman" w:hAnsi="Times New Roman"/>
          <w:sz w:val="24"/>
          <w:szCs w:val="24"/>
          <w:lang w:val="sr-Cyrl-RS"/>
        </w:rPr>
        <w:t>и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0126">
        <w:rPr>
          <w:rFonts w:ascii="Times New Roman" w:hAnsi="Times New Roman"/>
          <w:sz w:val="24"/>
          <w:szCs w:val="24"/>
          <w:lang w:val="sr-Cyrl-RS"/>
        </w:rPr>
        <w:t>успех</w:t>
      </w:r>
      <w:r w:rsidRPr="00653A7F">
        <w:rPr>
          <w:rFonts w:ascii="Times New Roman" w:hAnsi="Times New Roman"/>
          <w:sz w:val="24"/>
          <w:szCs w:val="24"/>
          <w:lang w:val="sr-Cyrl-RS"/>
        </w:rPr>
        <w:t>.</w:t>
      </w:r>
    </w:p>
    <w:p w14:paraId="6B93B79B" w14:textId="77777777" w:rsidR="009141C4" w:rsidRPr="001C5862" w:rsidRDefault="009141C4" w:rsidP="000412E7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sr-Cyrl-RS"/>
        </w:rPr>
      </w:pPr>
    </w:p>
    <w:p w14:paraId="11205008" w14:textId="77777777" w:rsidR="00585534" w:rsidRDefault="00585534" w:rsidP="0058553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545FCAE" w14:textId="2275E121" w:rsidR="00585534" w:rsidRPr="009F6FBF" w:rsidRDefault="00585534" w:rsidP="00585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6FBF">
        <w:rPr>
          <w:rFonts w:ascii="Times New Roman" w:hAnsi="Times New Roman"/>
          <w:sz w:val="24"/>
          <w:szCs w:val="24"/>
          <w:lang w:val="sr-Cyrl-RS"/>
        </w:rPr>
        <w:t>Географија</w:t>
      </w:r>
      <w:r w:rsidRPr="009F6FBF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9F6FBF">
        <w:rPr>
          <w:rFonts w:ascii="Times New Roman" w:hAnsi="Times New Roman"/>
          <w:sz w:val="24"/>
          <w:szCs w:val="24"/>
          <w:lang w:val="sr-Cyrl-RS"/>
        </w:rPr>
        <w:t>окружно</w:t>
      </w:r>
      <w:r w:rsidRPr="009F6FBF"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585534" w:rsidRPr="009F6FBF" w14:paraId="6B277DA0" w14:textId="77777777" w:rsidTr="00ED6D21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8FB7DC5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314D13F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AC4032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9F6FBF" w:rsidRPr="009F6FBF" w14:paraId="5BA35FCA" w14:textId="77777777" w:rsidTr="00ED6D21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650B5D8F" w14:textId="3FA287A6"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>Андреј Гуцунски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01114B0" w14:textId="3DE93B1D"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V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II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536055" w14:textId="099A7502"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</w:tbl>
    <w:p w14:paraId="7F3622B0" w14:textId="77777777" w:rsidR="00585534" w:rsidRPr="009F6FBF" w:rsidRDefault="00585534" w:rsidP="00585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5B2B92D" w14:textId="1FAB06F2" w:rsidR="00585534" w:rsidRPr="009F6FBF" w:rsidRDefault="00585534" w:rsidP="00585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6FBF">
        <w:rPr>
          <w:rFonts w:ascii="Times New Roman" w:hAnsi="Times New Roman"/>
          <w:sz w:val="24"/>
          <w:szCs w:val="24"/>
          <w:lang w:val="sr-Cyrl-RS"/>
        </w:rPr>
        <w:t xml:space="preserve">Физика - </w:t>
      </w:r>
      <w:r w:rsidRPr="009F6FBF">
        <w:rPr>
          <w:rFonts w:ascii="Times New Roman" w:hAnsi="Times New Roman"/>
          <w:sz w:val="24"/>
          <w:szCs w:val="24"/>
          <w:lang w:val="sr-Cyrl-RS"/>
        </w:rPr>
        <w:t>републичко</w:t>
      </w:r>
      <w:r w:rsidRPr="009F6FBF"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585534" w:rsidRPr="009F6FBF" w14:paraId="366C81A2" w14:textId="77777777" w:rsidTr="00ED6D21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476DA87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EAA2517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DB819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585534" w:rsidRPr="009F6FBF" w14:paraId="29E70EA8" w14:textId="77777777" w:rsidTr="00ED6D21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7BB5E290" w14:textId="77777777" w:rsidR="00585534" w:rsidRPr="009F6FBF" w:rsidRDefault="00585534" w:rsidP="00ED6D2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>Војин Ајдачић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BC1AFCB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V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I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81AD6E" w14:textId="6A146FB2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учешће</w:t>
            </w:r>
          </w:p>
        </w:tc>
      </w:tr>
      <w:tr w:rsidR="00585534" w:rsidRPr="009F6FBF" w14:paraId="367D15C3" w14:textId="77777777" w:rsidTr="00ED6D21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02A17A1" w14:textId="77777777" w:rsidR="00585534" w:rsidRPr="009F6FBF" w:rsidRDefault="00585534" w:rsidP="00ED6D2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>Стефан Луковић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09D931BD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V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I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C55E69D" w14:textId="3761AC69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учешће</w:t>
            </w:r>
          </w:p>
        </w:tc>
      </w:tr>
      <w:tr w:rsidR="00585534" w:rsidRPr="009F6FBF" w14:paraId="12CCD612" w14:textId="77777777" w:rsidTr="00ED6D21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EA77B47" w14:textId="77777777" w:rsidR="00585534" w:rsidRPr="009F6FBF" w:rsidRDefault="00585534" w:rsidP="00ED6D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Ружица Тодоровић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A3143F0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9F6FB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 w:rsidRPr="009F6FB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080C4E" w14:textId="77777777" w:rsidR="00585534" w:rsidRPr="009F6FBF" w:rsidRDefault="00585534" w:rsidP="00ED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</w:tbl>
    <w:p w14:paraId="75AECA5D" w14:textId="326A0275" w:rsidR="000412E7" w:rsidRPr="009F6FBF" w:rsidRDefault="000412E7" w:rsidP="001C5862">
      <w:pPr>
        <w:spacing w:line="240" w:lineRule="auto"/>
        <w:ind w:firstLine="720"/>
        <w:jc w:val="both"/>
        <w:rPr>
          <w:lang w:val="en-GB"/>
        </w:rPr>
      </w:pPr>
    </w:p>
    <w:p w14:paraId="075D4870" w14:textId="29C9D995" w:rsidR="00A76966" w:rsidRPr="009F6FBF" w:rsidRDefault="00A76966" w:rsidP="00A769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6FBF">
        <w:rPr>
          <w:rFonts w:ascii="Times New Roman" w:hAnsi="Times New Roman"/>
          <w:sz w:val="24"/>
          <w:szCs w:val="24"/>
          <w:lang w:val="sr-Cyrl-RS"/>
        </w:rPr>
        <w:t xml:space="preserve">Биологија - </w:t>
      </w:r>
      <w:r w:rsidR="00585534" w:rsidRPr="009F6FBF">
        <w:rPr>
          <w:rFonts w:ascii="Times New Roman" w:hAnsi="Times New Roman"/>
          <w:sz w:val="24"/>
          <w:szCs w:val="24"/>
          <w:lang w:val="sr-Cyrl-RS"/>
        </w:rPr>
        <w:t>окружно</w:t>
      </w:r>
      <w:r w:rsidRPr="009F6FBF"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A76966" w:rsidRPr="009F6FBF" w14:paraId="519D0957" w14:textId="77777777" w:rsidTr="00C52EB3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0B0A776" w14:textId="77777777" w:rsidR="00A76966" w:rsidRPr="009F6FB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4152B3E" w14:textId="77777777" w:rsidR="00A76966" w:rsidRPr="009F6FB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8A70B" w14:textId="77777777" w:rsidR="00A76966" w:rsidRPr="009F6FB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A76966" w:rsidRPr="009F6FBF" w14:paraId="2B125E82" w14:textId="77777777" w:rsidTr="00C52EB3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7E85F697" w14:textId="612A5660" w:rsidR="00A76966" w:rsidRPr="009F6FBF" w:rsidRDefault="00B4443A" w:rsidP="00C52EB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Растислав </w:t>
            </w:r>
            <w:r w:rsidR="0096423D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О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стојић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20499" w14:textId="709FD0AA" w:rsidR="00A76966" w:rsidRPr="009F6FB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V</w:t>
            </w:r>
            <w:r w:rsidR="00B4443A" w:rsidRPr="009F6FBF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876AA1" w14:textId="6831D99A" w:rsidR="00A76966" w:rsidRPr="009F6FBF" w:rsidRDefault="00B4443A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Latn-R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A76966" w:rsidRPr="009F6FBF" w14:paraId="00E5A64A" w14:textId="77777777" w:rsidTr="00C52EB3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C067A8" w14:textId="6408F1C4" w:rsidR="00A76966" w:rsidRPr="009F6FBF" w:rsidRDefault="00B4443A" w:rsidP="00C52EB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Теа Обреновић</w:t>
            </w: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8E58" w14:textId="77777777" w:rsidR="00A76966" w:rsidRPr="009F6FB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V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42989D" w14:textId="615FB411" w:rsidR="00A76966" w:rsidRPr="009F6FBF" w:rsidRDefault="00B4443A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A76966" w:rsidRPr="009F6FBF" w14:paraId="6C77E2C8" w14:textId="77777777" w:rsidTr="00C52EB3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923E7" w14:textId="648179B9" w:rsidR="00A76966" w:rsidRPr="009F6FBF" w:rsidRDefault="00B4443A" w:rsidP="00C52EB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>Лола Лакушић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FF2E" w14:textId="21EB9BC7" w:rsidR="00A76966" w:rsidRPr="009F6FB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V</w:t>
            </w:r>
            <w:r w:rsidR="00B4443A" w:rsidRPr="009F6FBF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1457C5" w14:textId="2F8BDB66" w:rsidR="00A76966" w:rsidRPr="009F6FB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A76966" w:rsidRPr="009F6FBF" w14:paraId="554E62E4" w14:textId="77777777" w:rsidTr="00C52EB3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E440A39" w14:textId="3AC3AE6A" w:rsidR="00A76966" w:rsidRPr="009F6FBF" w:rsidRDefault="00B4443A" w:rsidP="00C52EB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Соња Цветић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3490A98" w14:textId="77777777" w:rsidR="00A76966" w:rsidRPr="009F6FB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V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28338C" w14:textId="77777777" w:rsidR="00A76966" w:rsidRPr="009F6FBF" w:rsidRDefault="00A76966" w:rsidP="00C5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</w:tbl>
    <w:p w14:paraId="62527DD4" w14:textId="77777777" w:rsidR="00585534" w:rsidRPr="009F6FBF" w:rsidRDefault="00585534" w:rsidP="00585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DC430F" w14:textId="266DEE0F" w:rsidR="00585534" w:rsidRPr="009F6FBF" w:rsidRDefault="00585534" w:rsidP="00585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6FBF">
        <w:rPr>
          <w:rFonts w:ascii="Times New Roman" w:hAnsi="Times New Roman"/>
          <w:sz w:val="24"/>
          <w:szCs w:val="24"/>
          <w:lang w:val="sr-Cyrl-RS"/>
        </w:rPr>
        <w:t>Енглески језик - републичко: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585534" w:rsidRPr="009F6FBF" w14:paraId="44BDD8B2" w14:textId="77777777" w:rsidTr="00ED6D21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B059228" w14:textId="77777777" w:rsidR="00585534" w:rsidRPr="009F6FBF" w:rsidRDefault="00585534" w:rsidP="00ED6D21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FC4DE1A" w14:textId="77777777" w:rsidR="00585534" w:rsidRPr="009F6FBF" w:rsidRDefault="00585534" w:rsidP="00ED6D21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894F8F" w14:textId="77777777" w:rsidR="00585534" w:rsidRPr="009F6FBF" w:rsidRDefault="00585534" w:rsidP="00ED6D21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585534" w:rsidRPr="009F6FBF" w14:paraId="15B68AB9" w14:textId="77777777" w:rsidTr="00ED6D21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22F03E6" w14:textId="77777777" w:rsidR="00585534" w:rsidRPr="009F6FBF" w:rsidRDefault="00585534" w:rsidP="00ED6D21">
            <w:pPr>
              <w:spacing w:after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Филип Милићевић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0B5633A" w14:textId="77777777" w:rsidR="00585534" w:rsidRPr="009F6FBF" w:rsidRDefault="00585534" w:rsidP="00ED6D21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VIII</w:t>
            </w: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AC6549" w14:textId="67F610D0" w:rsidR="00585534" w:rsidRPr="009F6FBF" w:rsidRDefault="009F6FBF" w:rsidP="00ED6D21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9F6FBF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учешће</w:t>
            </w:r>
          </w:p>
        </w:tc>
      </w:tr>
    </w:tbl>
    <w:p w14:paraId="78E9DA9E" w14:textId="77777777" w:rsidR="004E0994" w:rsidRDefault="004E0994" w:rsidP="001C5862">
      <w:pPr>
        <w:spacing w:line="240" w:lineRule="auto"/>
        <w:ind w:firstLine="720"/>
        <w:jc w:val="both"/>
        <w:rPr>
          <w:lang w:val="en-GB"/>
        </w:rPr>
      </w:pPr>
    </w:p>
    <w:sectPr w:rsidR="004E0994" w:rsidSect="00B4443A">
      <w:pgSz w:w="11907" w:h="16840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F961" w14:textId="77777777" w:rsidR="0004162D" w:rsidRDefault="0004162D" w:rsidP="00DF6AD8">
      <w:pPr>
        <w:spacing w:after="0" w:line="240" w:lineRule="auto"/>
      </w:pPr>
      <w:r>
        <w:separator/>
      </w:r>
    </w:p>
  </w:endnote>
  <w:endnote w:type="continuationSeparator" w:id="0">
    <w:p w14:paraId="7D88ECAF" w14:textId="77777777" w:rsidR="0004162D" w:rsidRDefault="0004162D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BC0A" w14:textId="77777777" w:rsidR="0004162D" w:rsidRDefault="0004162D" w:rsidP="00DF6AD8">
      <w:pPr>
        <w:spacing w:after="0" w:line="240" w:lineRule="auto"/>
      </w:pPr>
      <w:r>
        <w:separator/>
      </w:r>
    </w:p>
  </w:footnote>
  <w:footnote w:type="continuationSeparator" w:id="0">
    <w:p w14:paraId="337ED52B" w14:textId="77777777" w:rsidR="0004162D" w:rsidRDefault="0004162D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710B1"/>
    <w:multiLevelType w:val="hybridMultilevel"/>
    <w:tmpl w:val="11DA5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04C0DD6"/>
    <w:multiLevelType w:val="hybridMultilevel"/>
    <w:tmpl w:val="1DA2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E39A8"/>
    <w:multiLevelType w:val="hybridMultilevel"/>
    <w:tmpl w:val="3ADC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9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6A85303D"/>
    <w:multiLevelType w:val="hybridMultilevel"/>
    <w:tmpl w:val="E65A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39072078">
    <w:abstractNumId w:val="48"/>
  </w:num>
  <w:num w:numId="2" w16cid:durableId="1677809953">
    <w:abstractNumId w:val="42"/>
  </w:num>
  <w:num w:numId="3" w16cid:durableId="852497798">
    <w:abstractNumId w:val="43"/>
  </w:num>
  <w:num w:numId="4" w16cid:durableId="31267507">
    <w:abstractNumId w:val="33"/>
  </w:num>
  <w:num w:numId="5" w16cid:durableId="931595790">
    <w:abstractNumId w:val="38"/>
  </w:num>
  <w:num w:numId="6" w16cid:durableId="964502131">
    <w:abstractNumId w:val="11"/>
  </w:num>
  <w:num w:numId="7" w16cid:durableId="879704605">
    <w:abstractNumId w:val="51"/>
  </w:num>
  <w:num w:numId="8" w16cid:durableId="1715085062">
    <w:abstractNumId w:val="26"/>
  </w:num>
  <w:num w:numId="9" w16cid:durableId="461071140">
    <w:abstractNumId w:val="21"/>
  </w:num>
  <w:num w:numId="10" w16cid:durableId="1228763394">
    <w:abstractNumId w:val="14"/>
  </w:num>
  <w:num w:numId="11" w16cid:durableId="1867600083">
    <w:abstractNumId w:val="13"/>
  </w:num>
  <w:num w:numId="12" w16cid:durableId="1347369660">
    <w:abstractNumId w:val="29"/>
  </w:num>
  <w:num w:numId="13" w16cid:durableId="1937900886">
    <w:abstractNumId w:val="44"/>
  </w:num>
  <w:num w:numId="14" w16cid:durableId="180897654">
    <w:abstractNumId w:val="53"/>
  </w:num>
  <w:num w:numId="15" w16cid:durableId="51928947">
    <w:abstractNumId w:val="16"/>
  </w:num>
  <w:num w:numId="16" w16cid:durableId="107625258">
    <w:abstractNumId w:val="37"/>
  </w:num>
  <w:num w:numId="17" w16cid:durableId="458230900">
    <w:abstractNumId w:val="49"/>
  </w:num>
  <w:num w:numId="18" w16cid:durableId="47927223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 w16cid:durableId="20374594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127436677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 w16cid:durableId="769620698">
    <w:abstractNumId w:val="20"/>
  </w:num>
  <w:num w:numId="22" w16cid:durableId="1080176002">
    <w:abstractNumId w:val="58"/>
  </w:num>
  <w:num w:numId="23" w16cid:durableId="76250873">
    <w:abstractNumId w:val="34"/>
  </w:num>
  <w:num w:numId="24" w16cid:durableId="296107801">
    <w:abstractNumId w:val="28"/>
  </w:num>
  <w:num w:numId="25" w16cid:durableId="1084379513">
    <w:abstractNumId w:val="39"/>
  </w:num>
  <w:num w:numId="26" w16cid:durableId="1934630732">
    <w:abstractNumId w:val="25"/>
  </w:num>
  <w:num w:numId="27" w16cid:durableId="2109809519">
    <w:abstractNumId w:val="57"/>
  </w:num>
  <w:num w:numId="28" w16cid:durableId="1830780180">
    <w:abstractNumId w:val="56"/>
  </w:num>
  <w:num w:numId="29" w16cid:durableId="956259574">
    <w:abstractNumId w:val="24"/>
  </w:num>
  <w:num w:numId="30" w16cid:durableId="1250965542">
    <w:abstractNumId w:val="41"/>
  </w:num>
  <w:num w:numId="31" w16cid:durableId="1351376934">
    <w:abstractNumId w:val="36"/>
  </w:num>
  <w:num w:numId="32" w16cid:durableId="776295240">
    <w:abstractNumId w:val="46"/>
  </w:num>
  <w:num w:numId="33" w16cid:durableId="215817456">
    <w:abstractNumId w:val="15"/>
  </w:num>
  <w:num w:numId="34" w16cid:durableId="341012408">
    <w:abstractNumId w:val="50"/>
  </w:num>
  <w:num w:numId="35" w16cid:durableId="1128010685">
    <w:abstractNumId w:val="17"/>
  </w:num>
  <w:num w:numId="36" w16cid:durableId="158159335">
    <w:abstractNumId w:val="47"/>
  </w:num>
  <w:num w:numId="37" w16cid:durableId="137846304">
    <w:abstractNumId w:val="22"/>
  </w:num>
  <w:num w:numId="38" w16cid:durableId="1765802004">
    <w:abstractNumId w:val="19"/>
  </w:num>
  <w:num w:numId="39" w16cid:durableId="158739765">
    <w:abstractNumId w:val="23"/>
  </w:num>
  <w:num w:numId="40" w16cid:durableId="1428651472">
    <w:abstractNumId w:val="40"/>
  </w:num>
  <w:num w:numId="41" w16cid:durableId="1667320849">
    <w:abstractNumId w:val="45"/>
  </w:num>
  <w:num w:numId="42" w16cid:durableId="1729107178">
    <w:abstractNumId w:val="35"/>
  </w:num>
  <w:num w:numId="43" w16cid:durableId="1688556447">
    <w:abstractNumId w:val="10"/>
  </w:num>
  <w:num w:numId="44" w16cid:durableId="908344231">
    <w:abstractNumId w:val="55"/>
  </w:num>
  <w:num w:numId="45" w16cid:durableId="371537822">
    <w:abstractNumId w:val="52"/>
  </w:num>
  <w:num w:numId="46" w16cid:durableId="672031914">
    <w:abstractNumId w:val="30"/>
  </w:num>
  <w:num w:numId="47" w16cid:durableId="2020616370">
    <w:abstractNumId w:val="27"/>
  </w:num>
  <w:num w:numId="48" w16cid:durableId="1154099525">
    <w:abstractNumId w:val="31"/>
  </w:num>
  <w:num w:numId="49" w16cid:durableId="1862234841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70B5"/>
    <w:rsid w:val="00010398"/>
    <w:rsid w:val="00016141"/>
    <w:rsid w:val="00016E9B"/>
    <w:rsid w:val="00026DA0"/>
    <w:rsid w:val="00032873"/>
    <w:rsid w:val="0003667F"/>
    <w:rsid w:val="000412E7"/>
    <w:rsid w:val="0004162D"/>
    <w:rsid w:val="00042823"/>
    <w:rsid w:val="000429EC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08A5"/>
    <w:rsid w:val="000C4344"/>
    <w:rsid w:val="000C4A9E"/>
    <w:rsid w:val="000C5C23"/>
    <w:rsid w:val="000C726C"/>
    <w:rsid w:val="000D2085"/>
    <w:rsid w:val="000D5BFD"/>
    <w:rsid w:val="000E47D6"/>
    <w:rsid w:val="000F1274"/>
    <w:rsid w:val="000F4ACB"/>
    <w:rsid w:val="001022CD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4950"/>
    <w:rsid w:val="001663FF"/>
    <w:rsid w:val="001725D2"/>
    <w:rsid w:val="00173279"/>
    <w:rsid w:val="00184070"/>
    <w:rsid w:val="00184D7B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481E"/>
    <w:rsid w:val="001C5204"/>
    <w:rsid w:val="001C5862"/>
    <w:rsid w:val="001C7F1C"/>
    <w:rsid w:val="001D0B9C"/>
    <w:rsid w:val="001D0F0F"/>
    <w:rsid w:val="001D198E"/>
    <w:rsid w:val="001D2723"/>
    <w:rsid w:val="001D3EAF"/>
    <w:rsid w:val="001D6D0F"/>
    <w:rsid w:val="001D7D52"/>
    <w:rsid w:val="001E3A21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0162"/>
    <w:rsid w:val="003120F0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532C8"/>
    <w:rsid w:val="00355785"/>
    <w:rsid w:val="00360929"/>
    <w:rsid w:val="00380E00"/>
    <w:rsid w:val="00381FE3"/>
    <w:rsid w:val="00391DB5"/>
    <w:rsid w:val="003A0480"/>
    <w:rsid w:val="003A0B7C"/>
    <w:rsid w:val="003A4449"/>
    <w:rsid w:val="003A616C"/>
    <w:rsid w:val="003B3B83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3068"/>
    <w:rsid w:val="003F56DE"/>
    <w:rsid w:val="0040380A"/>
    <w:rsid w:val="00403CC0"/>
    <w:rsid w:val="00405DCB"/>
    <w:rsid w:val="0040753E"/>
    <w:rsid w:val="00410F98"/>
    <w:rsid w:val="00422D7B"/>
    <w:rsid w:val="004247AD"/>
    <w:rsid w:val="0043483A"/>
    <w:rsid w:val="004401D8"/>
    <w:rsid w:val="00445540"/>
    <w:rsid w:val="004515B9"/>
    <w:rsid w:val="00451859"/>
    <w:rsid w:val="00454292"/>
    <w:rsid w:val="0045569B"/>
    <w:rsid w:val="0045646F"/>
    <w:rsid w:val="004704FC"/>
    <w:rsid w:val="004717E1"/>
    <w:rsid w:val="0048081F"/>
    <w:rsid w:val="004855F9"/>
    <w:rsid w:val="00485C64"/>
    <w:rsid w:val="004934AB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7C1"/>
    <w:rsid w:val="004C6825"/>
    <w:rsid w:val="004D3A1C"/>
    <w:rsid w:val="004D3F00"/>
    <w:rsid w:val="004E0994"/>
    <w:rsid w:val="004E3115"/>
    <w:rsid w:val="004E3475"/>
    <w:rsid w:val="004E3EAF"/>
    <w:rsid w:val="004E715B"/>
    <w:rsid w:val="004E7ED1"/>
    <w:rsid w:val="004F5382"/>
    <w:rsid w:val="005105FC"/>
    <w:rsid w:val="0051063F"/>
    <w:rsid w:val="00510E28"/>
    <w:rsid w:val="00511107"/>
    <w:rsid w:val="005118F3"/>
    <w:rsid w:val="00520EAA"/>
    <w:rsid w:val="00527DD4"/>
    <w:rsid w:val="005340B0"/>
    <w:rsid w:val="0053523C"/>
    <w:rsid w:val="00546DAD"/>
    <w:rsid w:val="00546F95"/>
    <w:rsid w:val="00547D6D"/>
    <w:rsid w:val="005523CE"/>
    <w:rsid w:val="00560C8E"/>
    <w:rsid w:val="00567582"/>
    <w:rsid w:val="00571700"/>
    <w:rsid w:val="00573810"/>
    <w:rsid w:val="0058068B"/>
    <w:rsid w:val="00581304"/>
    <w:rsid w:val="00581AC1"/>
    <w:rsid w:val="00583B2A"/>
    <w:rsid w:val="005849B6"/>
    <w:rsid w:val="00585534"/>
    <w:rsid w:val="0058579A"/>
    <w:rsid w:val="00590AC0"/>
    <w:rsid w:val="005937C0"/>
    <w:rsid w:val="00593E53"/>
    <w:rsid w:val="005943EF"/>
    <w:rsid w:val="00597980"/>
    <w:rsid w:val="005A4C45"/>
    <w:rsid w:val="005B18B9"/>
    <w:rsid w:val="005C1FFE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2FEE"/>
    <w:rsid w:val="00650203"/>
    <w:rsid w:val="00653A7F"/>
    <w:rsid w:val="0065473A"/>
    <w:rsid w:val="00654877"/>
    <w:rsid w:val="00657E5A"/>
    <w:rsid w:val="00660126"/>
    <w:rsid w:val="0067514B"/>
    <w:rsid w:val="00683D5F"/>
    <w:rsid w:val="00683E83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2B27"/>
    <w:rsid w:val="006F53F2"/>
    <w:rsid w:val="007064C1"/>
    <w:rsid w:val="007073CB"/>
    <w:rsid w:val="00726554"/>
    <w:rsid w:val="00735568"/>
    <w:rsid w:val="0074019A"/>
    <w:rsid w:val="00746D01"/>
    <w:rsid w:val="00747CEC"/>
    <w:rsid w:val="00754E74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1BCC"/>
    <w:rsid w:val="007A241B"/>
    <w:rsid w:val="007A54C9"/>
    <w:rsid w:val="007B0B7B"/>
    <w:rsid w:val="007B0FAC"/>
    <w:rsid w:val="007C2D05"/>
    <w:rsid w:val="007C602A"/>
    <w:rsid w:val="007D1DCA"/>
    <w:rsid w:val="007E1F0D"/>
    <w:rsid w:val="007E244D"/>
    <w:rsid w:val="007E35D5"/>
    <w:rsid w:val="007E3B07"/>
    <w:rsid w:val="007E418F"/>
    <w:rsid w:val="007E4542"/>
    <w:rsid w:val="007E4A56"/>
    <w:rsid w:val="007E7A6F"/>
    <w:rsid w:val="007F0BBC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27DBC"/>
    <w:rsid w:val="00830483"/>
    <w:rsid w:val="00835DBA"/>
    <w:rsid w:val="0083717D"/>
    <w:rsid w:val="00837381"/>
    <w:rsid w:val="00842265"/>
    <w:rsid w:val="0084302B"/>
    <w:rsid w:val="00843CD0"/>
    <w:rsid w:val="00843DCD"/>
    <w:rsid w:val="0084449B"/>
    <w:rsid w:val="00845B90"/>
    <w:rsid w:val="00847CCC"/>
    <w:rsid w:val="00847F66"/>
    <w:rsid w:val="008522E5"/>
    <w:rsid w:val="00854A64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A0D90"/>
    <w:rsid w:val="008A57BB"/>
    <w:rsid w:val="008A6809"/>
    <w:rsid w:val="008B32B3"/>
    <w:rsid w:val="008B4ABC"/>
    <w:rsid w:val="008B4F77"/>
    <w:rsid w:val="008B5F3D"/>
    <w:rsid w:val="008B668A"/>
    <w:rsid w:val="008C2949"/>
    <w:rsid w:val="008C4327"/>
    <w:rsid w:val="008C64EF"/>
    <w:rsid w:val="008D0863"/>
    <w:rsid w:val="008D0B5E"/>
    <w:rsid w:val="008D17D4"/>
    <w:rsid w:val="008D7560"/>
    <w:rsid w:val="008D7E8B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41C4"/>
    <w:rsid w:val="00916792"/>
    <w:rsid w:val="00917A02"/>
    <w:rsid w:val="00920C06"/>
    <w:rsid w:val="00921129"/>
    <w:rsid w:val="0093383E"/>
    <w:rsid w:val="00935944"/>
    <w:rsid w:val="00944635"/>
    <w:rsid w:val="0094697B"/>
    <w:rsid w:val="009542E4"/>
    <w:rsid w:val="00956719"/>
    <w:rsid w:val="0096423D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2812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9F6FBF"/>
    <w:rsid w:val="00A02D94"/>
    <w:rsid w:val="00A032E2"/>
    <w:rsid w:val="00A04D84"/>
    <w:rsid w:val="00A12D0A"/>
    <w:rsid w:val="00A2199E"/>
    <w:rsid w:val="00A24559"/>
    <w:rsid w:val="00A250F7"/>
    <w:rsid w:val="00A32C75"/>
    <w:rsid w:val="00A345E5"/>
    <w:rsid w:val="00A40515"/>
    <w:rsid w:val="00A42EF1"/>
    <w:rsid w:val="00A452D7"/>
    <w:rsid w:val="00A563DF"/>
    <w:rsid w:val="00A62386"/>
    <w:rsid w:val="00A63AC4"/>
    <w:rsid w:val="00A67A9D"/>
    <w:rsid w:val="00A72C8D"/>
    <w:rsid w:val="00A731BE"/>
    <w:rsid w:val="00A76966"/>
    <w:rsid w:val="00A8050F"/>
    <w:rsid w:val="00A81D8D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3C8D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D7DF7"/>
    <w:rsid w:val="00AF77B4"/>
    <w:rsid w:val="00B02449"/>
    <w:rsid w:val="00B05DDC"/>
    <w:rsid w:val="00B06ADC"/>
    <w:rsid w:val="00B11148"/>
    <w:rsid w:val="00B1444C"/>
    <w:rsid w:val="00B15509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2C83"/>
    <w:rsid w:val="00B4443A"/>
    <w:rsid w:val="00B469CF"/>
    <w:rsid w:val="00B475B4"/>
    <w:rsid w:val="00B4776A"/>
    <w:rsid w:val="00B51037"/>
    <w:rsid w:val="00B57435"/>
    <w:rsid w:val="00B64423"/>
    <w:rsid w:val="00B65F7D"/>
    <w:rsid w:val="00B75AB7"/>
    <w:rsid w:val="00B77EF3"/>
    <w:rsid w:val="00B8157B"/>
    <w:rsid w:val="00B82E11"/>
    <w:rsid w:val="00B84D73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666"/>
    <w:rsid w:val="00BC285F"/>
    <w:rsid w:val="00BC434D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506F5"/>
    <w:rsid w:val="00C529CF"/>
    <w:rsid w:val="00C532E7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C4D8C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0C41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E6DD2"/>
    <w:rsid w:val="00DF4DBE"/>
    <w:rsid w:val="00DF6AD8"/>
    <w:rsid w:val="00E00B14"/>
    <w:rsid w:val="00E00D5D"/>
    <w:rsid w:val="00E01FA9"/>
    <w:rsid w:val="00E0211F"/>
    <w:rsid w:val="00E0214F"/>
    <w:rsid w:val="00E03C3D"/>
    <w:rsid w:val="00E05F12"/>
    <w:rsid w:val="00E11786"/>
    <w:rsid w:val="00E133E3"/>
    <w:rsid w:val="00E1369F"/>
    <w:rsid w:val="00E13CF9"/>
    <w:rsid w:val="00E155B5"/>
    <w:rsid w:val="00E224F4"/>
    <w:rsid w:val="00E234EC"/>
    <w:rsid w:val="00E32294"/>
    <w:rsid w:val="00E40363"/>
    <w:rsid w:val="00E40825"/>
    <w:rsid w:val="00E416A1"/>
    <w:rsid w:val="00E4375A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48EA"/>
    <w:rsid w:val="00EA68AF"/>
    <w:rsid w:val="00EB25D2"/>
    <w:rsid w:val="00EB4470"/>
    <w:rsid w:val="00EB5BCE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54DA5"/>
    <w:rsid w:val="00F55832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A518D"/>
    <w:rsid w:val="00FC1FF1"/>
    <w:rsid w:val="00FD2397"/>
    <w:rsid w:val="00FD2B19"/>
    <w:rsid w:val="00FD7149"/>
    <w:rsid w:val="00FE1167"/>
    <w:rsid w:val="00FE7E0D"/>
    <w:rsid w:val="00FF42F9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11</cp:revision>
  <cp:lastPrinted>2023-04-24T06:01:00Z</cp:lastPrinted>
  <dcterms:created xsi:type="dcterms:W3CDTF">2022-02-07T13:06:00Z</dcterms:created>
  <dcterms:modified xsi:type="dcterms:W3CDTF">2023-04-24T06:01:00Z</dcterms:modified>
</cp:coreProperties>
</file>